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5D" w:rsidRPr="001C2BED" w:rsidRDefault="008C055D" w:rsidP="008C055D">
      <w:pPr>
        <w:pageBreakBefore/>
        <w:tabs>
          <w:tab w:val="center" w:pos="7371"/>
        </w:tabs>
        <w:jc w:val="center"/>
        <w:rPr>
          <w:b/>
          <w:i/>
          <w:sz w:val="18"/>
          <w:szCs w:val="18"/>
          <w:u w:val="single"/>
        </w:rPr>
      </w:pPr>
      <w:r w:rsidRPr="001C2BED">
        <w:rPr>
          <w:b/>
          <w:i/>
          <w:sz w:val="18"/>
          <w:szCs w:val="18"/>
        </w:rPr>
        <w:t xml:space="preserve">                                                                   </w:t>
      </w:r>
      <w:r w:rsidRPr="001C2BED">
        <w:rPr>
          <w:b/>
          <w:i/>
          <w:sz w:val="18"/>
          <w:szCs w:val="18"/>
        </w:rPr>
        <w:tab/>
        <w:t xml:space="preserve">            </w:t>
      </w:r>
    </w:p>
    <w:p w:rsidR="008C055D" w:rsidRPr="001C2BED" w:rsidRDefault="008C055D" w:rsidP="00222CE3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1C2BED">
        <w:rPr>
          <w:rFonts w:ascii="Arial" w:hAnsi="Arial" w:cs="Arial"/>
          <w:sz w:val="18"/>
          <w:szCs w:val="18"/>
          <w:lang w:val="pl-PL"/>
        </w:rPr>
        <w:t xml:space="preserve">            </w:t>
      </w:r>
    </w:p>
    <w:p w:rsidR="00537875" w:rsidRPr="001C2BED" w:rsidRDefault="00537875" w:rsidP="00537875">
      <w:pPr>
        <w:pStyle w:val="Standard"/>
        <w:jc w:val="center"/>
        <w:rPr>
          <w:rFonts w:ascii="Arial Narrow" w:hAnsi="Arial Narrow"/>
          <w:b/>
          <w:bCs/>
          <w:szCs w:val="20"/>
          <w:lang w:val="pl-PL"/>
        </w:rPr>
      </w:pPr>
      <w:r w:rsidRPr="001C2BED">
        <w:rPr>
          <w:rFonts w:ascii="Arial Narrow" w:hAnsi="Arial Narrow"/>
          <w:b/>
          <w:bCs/>
          <w:szCs w:val="20"/>
          <w:lang w:val="pl-PL"/>
        </w:rPr>
        <w:t>OŚWIADCZENIE WNIOSKODAWCY</w:t>
      </w:r>
    </w:p>
    <w:p w:rsidR="00160BB4" w:rsidRPr="001C2BED" w:rsidRDefault="00537875" w:rsidP="00537875">
      <w:pPr>
        <w:jc w:val="center"/>
        <w:rPr>
          <w:rFonts w:ascii="Arial Narrow" w:hAnsi="Arial Narrow"/>
          <w:bCs/>
          <w:iCs/>
          <w:sz w:val="22"/>
          <w:szCs w:val="22"/>
        </w:rPr>
      </w:pPr>
      <w:proofErr w:type="gramStart"/>
      <w:r w:rsidRPr="001C2BED">
        <w:rPr>
          <w:rFonts w:ascii="Arial Narrow" w:hAnsi="Arial Narrow"/>
          <w:bCs/>
          <w:iCs/>
          <w:sz w:val="22"/>
          <w:szCs w:val="22"/>
        </w:rPr>
        <w:t>dotyczące</w:t>
      </w:r>
      <w:proofErr w:type="gramEnd"/>
      <w:r w:rsidRPr="001C2BED">
        <w:rPr>
          <w:rFonts w:ascii="Arial Narrow" w:hAnsi="Arial Narrow"/>
          <w:bCs/>
          <w:iCs/>
          <w:sz w:val="22"/>
          <w:szCs w:val="22"/>
        </w:rPr>
        <w:t xml:space="preserve"> wsparcia kształcenia ustawicznego </w:t>
      </w:r>
      <w:r w:rsidR="00426474" w:rsidRPr="001C2BED">
        <w:rPr>
          <w:rFonts w:ascii="Arial Narrow" w:hAnsi="Arial Narrow"/>
          <w:sz w:val="22"/>
          <w:szCs w:val="22"/>
        </w:rPr>
        <w:t xml:space="preserve">w ramach określonego przez </w:t>
      </w:r>
      <w:proofErr w:type="spellStart"/>
      <w:r w:rsidR="00426474" w:rsidRPr="001C2BED">
        <w:rPr>
          <w:rFonts w:ascii="Arial Narrow" w:hAnsi="Arial Narrow"/>
          <w:sz w:val="22"/>
          <w:szCs w:val="22"/>
        </w:rPr>
        <w:t>MRPiPS</w:t>
      </w:r>
      <w:proofErr w:type="spellEnd"/>
      <w:r w:rsidR="00426474" w:rsidRPr="001C2BED">
        <w:rPr>
          <w:rFonts w:ascii="Arial Narrow" w:hAnsi="Arial Narrow"/>
          <w:sz w:val="22"/>
          <w:szCs w:val="22"/>
        </w:rPr>
        <w:t xml:space="preserve"> </w:t>
      </w:r>
      <w:r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 w:rsidR="00A42B23">
        <w:rPr>
          <w:rFonts w:ascii="Arial Narrow" w:hAnsi="Arial Narrow"/>
          <w:b/>
          <w:iCs/>
          <w:sz w:val="22"/>
          <w:szCs w:val="22"/>
        </w:rPr>
        <w:t>5</w:t>
      </w:r>
    </w:p>
    <w:p w:rsidR="00426474" w:rsidRPr="001C2BED" w:rsidRDefault="00537875" w:rsidP="00537875">
      <w:pPr>
        <w:jc w:val="center"/>
        <w:rPr>
          <w:rFonts w:ascii="Arial Narrow" w:hAnsi="Arial Narrow"/>
          <w:bCs/>
          <w:iCs/>
        </w:rPr>
      </w:pPr>
      <w:r w:rsidRPr="001C2BED">
        <w:rPr>
          <w:rFonts w:ascii="Arial Narrow" w:hAnsi="Arial Narrow"/>
          <w:bCs/>
          <w:iCs/>
          <w:sz w:val="22"/>
          <w:szCs w:val="22"/>
        </w:rPr>
        <w:t>w związku</w:t>
      </w:r>
      <w:r w:rsidR="005D19F3" w:rsidRPr="001C2BED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1C2BED">
        <w:rPr>
          <w:rFonts w:ascii="Arial Narrow" w:hAnsi="Arial Narrow"/>
          <w:bCs/>
          <w:iCs/>
          <w:sz w:val="22"/>
          <w:szCs w:val="22"/>
        </w:rPr>
        <w:t xml:space="preserve">z kształceniem ustawicznym osób powracających na rynek pracy po przerwie związanej </w:t>
      </w:r>
      <w:r w:rsidR="00E20622">
        <w:rPr>
          <w:rFonts w:ascii="Arial Narrow" w:hAnsi="Arial Narrow"/>
          <w:bCs/>
          <w:iCs/>
          <w:sz w:val="22"/>
          <w:szCs w:val="22"/>
        </w:rPr>
        <w:br/>
      </w:r>
      <w:bookmarkStart w:id="0" w:name="_GoBack"/>
      <w:bookmarkEnd w:id="0"/>
      <w:r w:rsidRPr="001C2BED">
        <w:rPr>
          <w:rFonts w:ascii="Arial Narrow" w:hAnsi="Arial Narrow"/>
          <w:bCs/>
          <w:iCs/>
          <w:sz w:val="22"/>
          <w:szCs w:val="22"/>
        </w:rPr>
        <w:t>ze sprawowaniem opieki nad dzieckiem</w:t>
      </w:r>
      <w:r w:rsidRPr="001C2BED">
        <w:rPr>
          <w:rFonts w:ascii="Arial Narrow" w:hAnsi="Arial Narrow"/>
          <w:bCs/>
          <w:iCs/>
        </w:rPr>
        <w:t xml:space="preserve"> </w:t>
      </w:r>
    </w:p>
    <w:p w:rsidR="009F1CFB" w:rsidRPr="001C2BED" w:rsidRDefault="00537875" w:rsidP="00537875">
      <w:pPr>
        <w:jc w:val="center"/>
        <w:rPr>
          <w:rFonts w:ascii="Arial Narrow" w:hAnsi="Arial Narrow"/>
          <w:bCs/>
          <w:i/>
          <w:iCs/>
          <w:color w:val="C00000"/>
          <w:sz w:val="18"/>
        </w:rPr>
      </w:pPr>
      <w:r w:rsidRPr="001C2BED">
        <w:rPr>
          <w:rFonts w:ascii="Arial Narrow" w:hAnsi="Arial Narrow"/>
          <w:bCs/>
          <w:iCs/>
        </w:rPr>
        <w:br/>
      </w:r>
      <w:r w:rsidRPr="001C2BED">
        <w:rPr>
          <w:rFonts w:ascii="Arial Narrow" w:hAnsi="Arial Narrow"/>
          <w:bCs/>
          <w:i/>
          <w:iCs/>
          <w:color w:val="C00000"/>
          <w:sz w:val="18"/>
        </w:rPr>
        <w:t xml:space="preserve">(wypełniamy w </w:t>
      </w:r>
      <w:proofErr w:type="gramStart"/>
      <w:r w:rsidRPr="001C2BED">
        <w:rPr>
          <w:rFonts w:ascii="Arial Narrow" w:hAnsi="Arial Narrow"/>
          <w:bCs/>
          <w:i/>
          <w:iCs/>
          <w:color w:val="C00000"/>
          <w:sz w:val="18"/>
        </w:rPr>
        <w:t>przypadku gdy</w:t>
      </w:r>
      <w:proofErr w:type="gramEnd"/>
      <w:r w:rsidRPr="001C2BED">
        <w:rPr>
          <w:rFonts w:ascii="Arial Narrow" w:hAnsi="Arial Narrow"/>
          <w:bCs/>
          <w:i/>
          <w:iCs/>
          <w:color w:val="C00000"/>
          <w:sz w:val="18"/>
        </w:rPr>
        <w:t xml:space="preserve"> osoby kwalifikują się do objęcia wsparciem w ramach wyżej wymienionego priorytetu)</w:t>
      </w:r>
    </w:p>
    <w:p w:rsidR="00537875" w:rsidRPr="00284CF8" w:rsidRDefault="00537875" w:rsidP="00537875">
      <w:pPr>
        <w:jc w:val="center"/>
        <w:rPr>
          <w:rFonts w:ascii="Arial Narrow" w:hAnsi="Arial Narrow" w:cs="Arial"/>
          <w:b/>
          <w:sz w:val="8"/>
          <w:szCs w:val="16"/>
        </w:rPr>
      </w:pPr>
    </w:p>
    <w:p w:rsidR="009F1CFB" w:rsidRPr="001C2BED" w:rsidRDefault="009F1CFB" w:rsidP="009F1CF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1C2BED">
        <w:rPr>
          <w:rFonts w:ascii="Arial Narrow" w:hAnsi="Arial Narrow"/>
          <w:color w:val="000000"/>
          <w:sz w:val="22"/>
          <w:szCs w:val="22"/>
          <w:lang w:val="pl-PL"/>
        </w:rPr>
        <w:t>za złożenie fałszywego oświadczenia, o której mowa w art. 233 § 1 i § 1a ustawy z dnia</w:t>
      </w:r>
      <w:r w:rsidR="00071CFA">
        <w:rPr>
          <w:rFonts w:ascii="Arial Narrow" w:hAnsi="Arial Narrow"/>
          <w:color w:val="000000"/>
          <w:sz w:val="22"/>
          <w:szCs w:val="22"/>
          <w:lang w:val="pl-PL"/>
        </w:rPr>
        <w:t xml:space="preserve"> 6 czerwca 1997 r. Kodeks </w:t>
      </w:r>
      <w:r w:rsidR="007B5FB9">
        <w:rPr>
          <w:rFonts w:ascii="Arial Narrow" w:hAnsi="Arial Narrow"/>
          <w:color w:val="000000"/>
          <w:sz w:val="22"/>
          <w:szCs w:val="22"/>
          <w:lang w:val="pl-PL"/>
        </w:rPr>
        <w:t>karny:, „Kto</w:t>
      </w: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  <w:lang w:val="pl-PL"/>
        </w:rPr>
      </w:pPr>
      <w:r w:rsidRPr="001C2BED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222CE3" w:rsidRPr="001C2BED" w:rsidRDefault="00222CE3" w:rsidP="00222CE3">
      <w:pPr>
        <w:pStyle w:val="Standard"/>
        <w:jc w:val="both"/>
        <w:rPr>
          <w:rFonts w:ascii="Arial Narrow" w:hAnsi="Arial Narrow"/>
          <w:color w:val="000000"/>
          <w:sz w:val="16"/>
          <w:szCs w:val="16"/>
          <w:lang w:val="pl-PL"/>
        </w:rPr>
      </w:pPr>
    </w:p>
    <w:p w:rsidR="0046739A" w:rsidRPr="001C2BED" w:rsidRDefault="00222CE3" w:rsidP="00C70F8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proofErr w:type="gramStart"/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</w:t>
      </w:r>
      <w:proofErr w:type="gramEnd"/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 xml:space="preserve"> imieniu swoim i podmiotu, który reprezentuję, oświadczam, że</w:t>
      </w:r>
      <w:r w:rsidR="0046739A" w:rsidRPr="001C2BED">
        <w:rPr>
          <w:rFonts w:ascii="Arial Narrow" w:hAnsi="Arial Narrow"/>
          <w:b/>
          <w:bCs/>
          <w:color w:val="000000"/>
          <w:sz w:val="22"/>
          <w:szCs w:val="22"/>
        </w:rPr>
        <w:t xml:space="preserve"> osoba/osoby wskazana/e we wniosku</w:t>
      </w:r>
    </w:p>
    <w:p w:rsidR="0046739A" w:rsidRPr="001C2BED" w:rsidRDefault="0046739A" w:rsidP="00C70F8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 ciągu jednego roku przed złożeniem wniosku o dofinansowanie kształcenia ustawicznego ze środków KFS podjęła/y pracę po przerwie spow</w:t>
      </w:r>
      <w:r w:rsidR="00C70F8F">
        <w:rPr>
          <w:rFonts w:ascii="Arial Narrow" w:hAnsi="Arial Narrow"/>
          <w:b/>
          <w:bCs/>
          <w:color w:val="000000"/>
          <w:sz w:val="22"/>
          <w:szCs w:val="22"/>
        </w:rPr>
        <w:t xml:space="preserve">odowanej opieką nad </w:t>
      </w:r>
      <w:proofErr w:type="gramStart"/>
      <w:r w:rsidR="00C70F8F">
        <w:rPr>
          <w:rFonts w:ascii="Arial Narrow" w:hAnsi="Arial Narrow"/>
          <w:b/>
          <w:bCs/>
          <w:color w:val="000000"/>
          <w:sz w:val="22"/>
          <w:szCs w:val="22"/>
        </w:rPr>
        <w:t>dzieckiem,  którego</w:t>
      </w:r>
      <w:proofErr w:type="gramEnd"/>
      <w:r w:rsidR="00C70F8F">
        <w:rPr>
          <w:rFonts w:ascii="Arial Narrow" w:hAnsi="Arial Narrow"/>
          <w:b/>
          <w:bCs/>
          <w:color w:val="000000"/>
          <w:sz w:val="22"/>
          <w:szCs w:val="22"/>
        </w:rPr>
        <w:t xml:space="preserve"> jest/są opiekunem </w:t>
      </w: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prawnym*</w:t>
      </w:r>
    </w:p>
    <w:p w:rsidR="0046739A" w:rsidRPr="001C2BED" w:rsidRDefault="0046739A" w:rsidP="0046739A">
      <w:pPr>
        <w:pStyle w:val="Standard"/>
        <w:spacing w:line="360" w:lineRule="auto"/>
        <w:jc w:val="both"/>
        <w:rPr>
          <w:color w:val="000000"/>
          <w:sz w:val="12"/>
          <w:szCs w:val="12"/>
          <w:lang w:val="pl-PL"/>
        </w:rPr>
      </w:pPr>
    </w:p>
    <w:p w:rsidR="0046739A" w:rsidRPr="001C2BED" w:rsidRDefault="0046739A" w:rsidP="0046739A">
      <w:pPr>
        <w:pStyle w:val="Standard"/>
        <w:spacing w:line="360" w:lineRule="auto"/>
        <w:jc w:val="both"/>
        <w:rPr>
          <w:sz w:val="12"/>
          <w:szCs w:val="12"/>
          <w:lang w:val="pl-PL"/>
        </w:rPr>
      </w:pPr>
    </w:p>
    <w:p w:rsidR="0046739A" w:rsidRPr="001C2BED" w:rsidRDefault="0046739A" w:rsidP="0046739A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 w:rsidRPr="001C2BED">
        <w:rPr>
          <w:rFonts w:ascii="Arial Narrow" w:hAnsi="Arial Narrow"/>
          <w:b/>
          <w:bCs/>
          <w:sz w:val="22"/>
          <w:szCs w:val="22"/>
          <w:lang w:val="pl-PL"/>
        </w:rPr>
        <w:t>UZASADNIENIE</w:t>
      </w:r>
      <w:r w:rsidRPr="001C2BED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*</w:t>
      </w:r>
      <w:r w:rsidRPr="001C2BED">
        <w:rPr>
          <w:rFonts w:ascii="Arial Narrow" w:hAnsi="Arial Narrow"/>
          <w:sz w:val="22"/>
          <w:szCs w:val="22"/>
          <w:lang w:val="pl-PL"/>
        </w:rPr>
        <w:t xml:space="preserve"> </w:t>
      </w:r>
    </w:p>
    <w:p w:rsidR="0046739A" w:rsidRPr="001C2BED" w:rsidRDefault="0046739A" w:rsidP="0046739A">
      <w:pPr>
        <w:pStyle w:val="Standard"/>
        <w:spacing w:before="57" w:after="57"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proofErr w:type="gramStart"/>
      <w:r w:rsidRPr="001C2BED">
        <w:rPr>
          <w:rFonts w:ascii="Arial Narrow" w:hAnsi="Arial Narrow"/>
          <w:sz w:val="22"/>
          <w:szCs w:val="22"/>
          <w:lang w:val="pl-PL"/>
        </w:rPr>
        <w:t>potrzeby</w:t>
      </w:r>
      <w:proofErr w:type="gramEnd"/>
      <w:r w:rsidRPr="001C2BED">
        <w:rPr>
          <w:rFonts w:ascii="Arial Narrow" w:hAnsi="Arial Narrow"/>
          <w:sz w:val="22"/>
          <w:szCs w:val="22"/>
          <w:lang w:val="pl-PL"/>
        </w:rPr>
        <w:t xml:space="preserve"> kształcenia ustawicznego w związku z podjęciem pracy po przerwie spowodowanej opieką nad dzieckiem: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…………………………………………………………………………………………………………………………………………...………...</w:t>
      </w:r>
    </w:p>
    <w:p w:rsidR="00EC484E" w:rsidRPr="001C2BED" w:rsidRDefault="00EC484E" w:rsidP="00222CE3">
      <w:pPr>
        <w:spacing w:line="480" w:lineRule="auto"/>
        <w:rPr>
          <w:rFonts w:ascii="Arial Narrow" w:hAnsi="Arial Narrow"/>
          <w:sz w:val="20"/>
          <w:szCs w:val="20"/>
        </w:rPr>
      </w:pPr>
      <w:r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  <w:r w:rsidR="0046739A" w:rsidRPr="001C2B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 w:rsidR="007B5FB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00D74" w:rsidRPr="001C2BED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1C2BED" w:rsidRDefault="00DE6634" w:rsidP="00100D74">
      <w:pPr>
        <w:rPr>
          <w:rFonts w:ascii="Arial Narrow" w:hAnsi="Arial Narrow"/>
          <w:sz w:val="20"/>
          <w:szCs w:val="20"/>
        </w:rPr>
      </w:pPr>
    </w:p>
    <w:p w:rsidR="008C055D" w:rsidRPr="001C2BED" w:rsidRDefault="008C055D" w:rsidP="00160BB4">
      <w:pPr>
        <w:pStyle w:val="NormalnyWeb1"/>
        <w:spacing w:after="0"/>
        <w:ind w:right="-96"/>
        <w:rPr>
          <w:rFonts w:ascii="Arial Narrow" w:hAnsi="Arial Narrow" w:cs="Arial"/>
          <w:sz w:val="18"/>
          <w:szCs w:val="18"/>
          <w:lang w:val="pl-PL"/>
        </w:rPr>
      </w:pPr>
      <w:r w:rsidRPr="001C2BED">
        <w:rPr>
          <w:rFonts w:ascii="Arial Narrow" w:hAnsi="Arial Narrow" w:cs="Arial"/>
          <w:sz w:val="18"/>
          <w:szCs w:val="18"/>
          <w:lang w:val="pl-PL"/>
        </w:rPr>
        <w:t>…</w:t>
      </w:r>
      <w:r w:rsidR="00160BB4" w:rsidRPr="001C2BED">
        <w:rPr>
          <w:rFonts w:ascii="Arial Narrow" w:hAnsi="Arial Narrow" w:cs="Arial"/>
          <w:sz w:val="18"/>
          <w:szCs w:val="18"/>
          <w:lang w:val="pl-PL"/>
        </w:rPr>
        <w:t>………………………..……</w:t>
      </w:r>
      <w:r w:rsidRPr="001C2BED">
        <w:rPr>
          <w:rFonts w:ascii="Arial Narrow" w:hAnsi="Arial Narrow" w:cs="Arial"/>
          <w:sz w:val="18"/>
          <w:szCs w:val="18"/>
          <w:lang w:val="pl-PL"/>
        </w:rPr>
        <w:t xml:space="preserve">…………………                                      </w:t>
      </w:r>
      <w:r w:rsidR="00160BB4" w:rsidRPr="001C2BED">
        <w:rPr>
          <w:rFonts w:ascii="Arial Narrow" w:hAnsi="Arial Narrow" w:cs="Arial"/>
          <w:sz w:val="18"/>
          <w:szCs w:val="18"/>
          <w:lang w:val="pl-PL"/>
        </w:rPr>
        <w:t xml:space="preserve">         </w:t>
      </w:r>
      <w:r w:rsidRPr="001C2BED">
        <w:rPr>
          <w:rFonts w:ascii="Arial Narrow" w:hAnsi="Arial Narrow" w:cs="Arial"/>
          <w:sz w:val="18"/>
          <w:szCs w:val="18"/>
          <w:lang w:val="pl-PL"/>
        </w:rPr>
        <w:t>…………………………………</w:t>
      </w:r>
      <w:r w:rsidR="00222CE3" w:rsidRPr="001C2BED">
        <w:rPr>
          <w:rFonts w:ascii="Arial Narrow" w:hAnsi="Arial Narrow" w:cs="Arial"/>
          <w:sz w:val="18"/>
          <w:szCs w:val="18"/>
          <w:lang w:val="pl-PL"/>
        </w:rPr>
        <w:t>………………</w:t>
      </w:r>
      <w:r w:rsidRPr="001C2BED">
        <w:rPr>
          <w:rFonts w:ascii="Arial Narrow" w:hAnsi="Arial Narrow" w:cs="Arial"/>
          <w:sz w:val="18"/>
          <w:szCs w:val="18"/>
          <w:lang w:val="pl-PL"/>
        </w:rPr>
        <w:t>…………………</w:t>
      </w:r>
    </w:p>
    <w:p w:rsidR="008C055D" w:rsidRPr="001C2BED" w:rsidRDefault="008C055D" w:rsidP="008C055D">
      <w:pPr>
        <w:rPr>
          <w:rFonts w:ascii="Arial Narrow" w:hAnsi="Arial Narrow"/>
          <w:iCs/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ab/>
        <w:t xml:space="preserve">Miejscowość i </w:t>
      </w:r>
      <w:proofErr w:type="gramStart"/>
      <w:r w:rsidRPr="001C2BED">
        <w:rPr>
          <w:rFonts w:ascii="Arial Narrow" w:hAnsi="Arial Narrow"/>
          <w:iCs/>
          <w:sz w:val="18"/>
          <w:szCs w:val="18"/>
        </w:rPr>
        <w:t>data</w:t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  <w:t xml:space="preserve">                                          </w:t>
      </w:r>
      <w:r w:rsidR="00222CE3" w:rsidRPr="001C2BED">
        <w:rPr>
          <w:rFonts w:ascii="Arial Narrow" w:hAnsi="Arial Narrow"/>
          <w:iCs/>
          <w:sz w:val="18"/>
          <w:szCs w:val="18"/>
        </w:rPr>
        <w:t xml:space="preserve">     </w:t>
      </w:r>
      <w:proofErr w:type="gramEnd"/>
      <w:r w:rsidRPr="001C2BED">
        <w:rPr>
          <w:rFonts w:ascii="Arial Narrow" w:hAnsi="Arial Narrow"/>
          <w:iCs/>
          <w:sz w:val="18"/>
          <w:szCs w:val="18"/>
        </w:rPr>
        <w:t xml:space="preserve"> Pieczątka  i podpis Wnioskodawcy </w:t>
      </w:r>
    </w:p>
    <w:p w:rsidR="008C055D" w:rsidRPr="001C2BED" w:rsidRDefault="00222CE3" w:rsidP="008C055D">
      <w:pPr>
        <w:ind w:left="4248" w:firstLine="708"/>
        <w:rPr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 xml:space="preserve">  </w:t>
      </w:r>
      <w:proofErr w:type="gramStart"/>
      <w:r w:rsidR="008C055D" w:rsidRPr="001C2BED">
        <w:rPr>
          <w:rFonts w:ascii="Arial Narrow" w:hAnsi="Arial Narrow"/>
          <w:iCs/>
          <w:sz w:val="18"/>
          <w:szCs w:val="18"/>
        </w:rPr>
        <w:t>lub</w:t>
      </w:r>
      <w:proofErr w:type="gramEnd"/>
      <w:r w:rsidR="008C055D" w:rsidRPr="001C2BED">
        <w:rPr>
          <w:rFonts w:ascii="Arial Narrow" w:hAnsi="Arial Narrow"/>
          <w:iCs/>
          <w:sz w:val="18"/>
          <w:szCs w:val="18"/>
        </w:rPr>
        <w:t xml:space="preserve"> osoby upoważnionej do jego reprezentowania</w:t>
      </w:r>
      <w:r w:rsidR="008C055D" w:rsidRPr="001C2BED">
        <w:rPr>
          <w:iCs/>
          <w:sz w:val="18"/>
          <w:szCs w:val="18"/>
        </w:rPr>
        <w:t xml:space="preserve"> </w:t>
      </w:r>
      <w:r w:rsidR="008C055D" w:rsidRPr="001C2BED">
        <w:rPr>
          <w:sz w:val="18"/>
          <w:szCs w:val="18"/>
        </w:rPr>
        <w:t xml:space="preserve">         </w:t>
      </w:r>
    </w:p>
    <w:p w:rsidR="00AA20A7" w:rsidRDefault="00AA20A7" w:rsidP="00284CF8">
      <w:pPr>
        <w:rPr>
          <w:rFonts w:ascii="Arial Narrow" w:hAnsi="Arial Narrow"/>
          <w:i/>
          <w:sz w:val="20"/>
          <w:szCs w:val="20"/>
        </w:rPr>
      </w:pPr>
    </w:p>
    <w:p w:rsidR="007B5FB9" w:rsidRPr="001C2BED" w:rsidRDefault="007B5FB9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b/>
          <w:sz w:val="20"/>
          <w:szCs w:val="16"/>
        </w:rPr>
      </w:pPr>
      <w:r w:rsidRPr="001C2BED">
        <w:rPr>
          <w:rFonts w:ascii="Arial Narrow" w:hAnsi="Arial Narrow"/>
          <w:sz w:val="16"/>
          <w:szCs w:val="12"/>
        </w:rPr>
        <w:t xml:space="preserve">* Oświadczenie powinno zawierać informację, że pracownik planowany do objęcia kształceniem ustawicznym spełnia warunki dostępu do priorytetu </w:t>
      </w:r>
      <w:r w:rsidRPr="001C2BED">
        <w:rPr>
          <w:rFonts w:ascii="Arial Narrow" w:hAnsi="Arial Narrow"/>
          <w:b/>
          <w:sz w:val="16"/>
          <w:szCs w:val="12"/>
          <w:u w:val="single"/>
        </w:rPr>
        <w:t>bez szczegółowych</w:t>
      </w:r>
      <w:r w:rsidRPr="001C2BED">
        <w:rPr>
          <w:rFonts w:ascii="Arial Narrow" w:hAnsi="Arial Narrow"/>
          <w:sz w:val="16"/>
          <w:szCs w:val="12"/>
        </w:rPr>
        <w:t xml:space="preserve"> informacji mogących zostać uznane za dane wrażliwe np. powody pozostawania bez pracy</w:t>
      </w: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Priorytet pozwala na sfinansowanie niezbędnych form kształcenia ustawicznego osobom (np. matce, ojcu, opiekunowi prawnemu), które powracają na rynek pracy po przerwie spowodowanej sprawowaniem opieki nad dzieckiem. </w:t>
      </w: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:rsidR="00537875" w:rsidRPr="001C2BED" w:rsidRDefault="00537875" w:rsidP="00537875">
      <w:pPr>
        <w:jc w:val="both"/>
        <w:rPr>
          <w:rFonts w:ascii="Arial Narrow" w:hAnsi="Arial Narrow"/>
          <w:sz w:val="16"/>
          <w:szCs w:val="16"/>
        </w:rPr>
      </w:pPr>
    </w:p>
    <w:p w:rsidR="00537875" w:rsidRDefault="00537875" w:rsidP="00537875">
      <w:pPr>
        <w:jc w:val="both"/>
        <w:rPr>
          <w:rFonts w:ascii="Arial Narrow" w:hAnsi="Arial Narrow"/>
          <w:sz w:val="16"/>
          <w:szCs w:val="16"/>
        </w:rPr>
      </w:pPr>
      <w:r w:rsidRPr="001C2BED">
        <w:rPr>
          <w:rFonts w:ascii="Arial Narrow" w:hAnsi="Arial Narrow"/>
          <w:sz w:val="16"/>
          <w:szCs w:val="16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</w:t>
      </w:r>
      <w:proofErr w:type="gramStart"/>
      <w:r w:rsidRPr="001C2BED">
        <w:rPr>
          <w:rFonts w:ascii="Arial Narrow" w:hAnsi="Arial Narrow"/>
          <w:sz w:val="16"/>
          <w:szCs w:val="16"/>
        </w:rPr>
        <w:t xml:space="preserve">zatrudnienie </w:t>
      </w:r>
      <w:r w:rsidR="00231B4D" w:rsidRPr="001C2BED">
        <w:rPr>
          <w:rFonts w:ascii="Arial Narrow" w:hAnsi="Arial Narrow"/>
          <w:sz w:val="16"/>
          <w:szCs w:val="16"/>
        </w:rPr>
        <w:t xml:space="preserve">                      </w:t>
      </w:r>
      <w:r w:rsidRPr="001C2BED">
        <w:rPr>
          <w:rFonts w:ascii="Arial Narrow" w:hAnsi="Arial Narrow"/>
          <w:sz w:val="16"/>
          <w:szCs w:val="16"/>
        </w:rPr>
        <w:t>u</w:t>
      </w:r>
      <w:proofErr w:type="gramEnd"/>
      <w:r w:rsidRPr="001C2BED">
        <w:rPr>
          <w:rFonts w:ascii="Arial Narrow" w:hAnsi="Arial Narrow"/>
          <w:sz w:val="16"/>
          <w:szCs w:val="16"/>
        </w:rPr>
        <w:t xml:space="preserve"> nowego pracodawcy. </w:t>
      </w:r>
    </w:p>
    <w:p w:rsidR="00284CF8" w:rsidRPr="001C2BED" w:rsidRDefault="00284CF8" w:rsidP="00537875">
      <w:pPr>
        <w:jc w:val="both"/>
        <w:rPr>
          <w:rFonts w:ascii="Arial Narrow" w:hAnsi="Arial Narrow"/>
          <w:sz w:val="16"/>
          <w:szCs w:val="16"/>
        </w:rPr>
      </w:pPr>
    </w:p>
    <w:p w:rsidR="00284CF8" w:rsidRDefault="00284CF8" w:rsidP="00284CF8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2021 roku (I)</w:t>
      </w:r>
    </w:p>
    <w:p w:rsidR="00AC41C2" w:rsidRPr="001C2BED" w:rsidRDefault="00AC41C2" w:rsidP="00AC41C2">
      <w:pPr>
        <w:jc w:val="both"/>
        <w:rPr>
          <w:rFonts w:ascii="Arial Narrow" w:hAnsi="Arial Narrow"/>
          <w:sz w:val="16"/>
          <w:szCs w:val="16"/>
        </w:rPr>
      </w:pPr>
    </w:p>
    <w:sectPr w:rsidR="00AC41C2" w:rsidRPr="001C2BED" w:rsidSect="00537875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315" w:right="1304" w:bottom="993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76" w:rsidRDefault="00375776">
      <w:r>
        <w:separator/>
      </w:r>
    </w:p>
  </w:endnote>
  <w:endnote w:type="continuationSeparator" w:id="0">
    <w:p w:rsidR="00375776" w:rsidRDefault="003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76" w:rsidRDefault="00375776">
      <w:r>
        <w:separator/>
      </w:r>
    </w:p>
  </w:footnote>
  <w:footnote w:type="continuationSeparator" w:id="0">
    <w:p w:rsidR="00375776" w:rsidRDefault="0037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75" w:rsidRDefault="0053787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F9960" wp14:editId="258BCB0C">
          <wp:simplePos x="0" y="0"/>
          <wp:positionH relativeFrom="column">
            <wp:posOffset>120650</wp:posOffset>
          </wp:positionH>
          <wp:positionV relativeFrom="paragraph">
            <wp:posOffset>304800</wp:posOffset>
          </wp:positionV>
          <wp:extent cx="1033145" cy="457200"/>
          <wp:effectExtent l="0" t="0" r="0" b="0"/>
          <wp:wrapSquare wrapText="bothSides"/>
          <wp:docPr id="3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537875" w:rsidRDefault="00537875">
    <w:pPr>
      <w:pStyle w:val="Nagwek"/>
    </w:pPr>
  </w:p>
  <w:p w:rsidR="00537875" w:rsidRDefault="00537875">
    <w:pPr>
      <w:pStyle w:val="Nagwek"/>
    </w:pPr>
  </w:p>
  <w:p w:rsidR="00537875" w:rsidRPr="00222CE3" w:rsidRDefault="00537875" w:rsidP="00537875">
    <w:pPr>
      <w:pageBreakBefore/>
      <w:tabs>
        <w:tab w:val="center" w:pos="7371"/>
      </w:tabs>
      <w:jc w:val="right"/>
      <w:rPr>
        <w:rFonts w:ascii="Arial Narrow" w:hAnsi="Arial Narrow" w:cs="Arial"/>
        <w:b/>
        <w:i/>
        <w:iCs/>
        <w:sz w:val="18"/>
        <w:szCs w:val="18"/>
      </w:rPr>
    </w:pPr>
    <w:r>
      <w:tab/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Załącznik nr </w:t>
    </w:r>
    <w:r w:rsidR="00474497">
      <w:rPr>
        <w:rFonts w:ascii="Arial Narrow" w:hAnsi="Arial Narrow" w:cs="Arial"/>
        <w:b/>
        <w:i/>
        <w:iCs/>
        <w:sz w:val="20"/>
        <w:szCs w:val="20"/>
      </w:rPr>
      <w:t>12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 do wniosku</w:t>
    </w:r>
  </w:p>
  <w:p w:rsidR="00537875" w:rsidRDefault="005378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1CFA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5034"/>
    <w:rsid w:val="000A1371"/>
    <w:rsid w:val="000A3EC3"/>
    <w:rsid w:val="000A46E7"/>
    <w:rsid w:val="000B3B7C"/>
    <w:rsid w:val="000B4A8F"/>
    <w:rsid w:val="000B5F66"/>
    <w:rsid w:val="000B7027"/>
    <w:rsid w:val="000B7DEF"/>
    <w:rsid w:val="000C379A"/>
    <w:rsid w:val="000C754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0BB4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2BED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063E2"/>
    <w:rsid w:val="00222CE3"/>
    <w:rsid w:val="0022399D"/>
    <w:rsid w:val="00231B4D"/>
    <w:rsid w:val="00261D69"/>
    <w:rsid w:val="00267EE7"/>
    <w:rsid w:val="00275798"/>
    <w:rsid w:val="002845A5"/>
    <w:rsid w:val="00284CF8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776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474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39A"/>
    <w:rsid w:val="00467D10"/>
    <w:rsid w:val="004714C4"/>
    <w:rsid w:val="004728F0"/>
    <w:rsid w:val="00474497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07CF2"/>
    <w:rsid w:val="00521B41"/>
    <w:rsid w:val="00522B04"/>
    <w:rsid w:val="00531CED"/>
    <w:rsid w:val="00535AE1"/>
    <w:rsid w:val="0053750D"/>
    <w:rsid w:val="00537875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9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3008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57A86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256F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5FB9"/>
    <w:rsid w:val="007B70E9"/>
    <w:rsid w:val="007B774C"/>
    <w:rsid w:val="007C2603"/>
    <w:rsid w:val="007C4BBD"/>
    <w:rsid w:val="007C6179"/>
    <w:rsid w:val="007C6481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C055D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1B9A"/>
    <w:rsid w:val="009B7BEC"/>
    <w:rsid w:val="009C71D5"/>
    <w:rsid w:val="009D4E61"/>
    <w:rsid w:val="009E58FF"/>
    <w:rsid w:val="009E7C17"/>
    <w:rsid w:val="009F1CFB"/>
    <w:rsid w:val="00A02810"/>
    <w:rsid w:val="00A04811"/>
    <w:rsid w:val="00A050E6"/>
    <w:rsid w:val="00A12DE0"/>
    <w:rsid w:val="00A1373E"/>
    <w:rsid w:val="00A156B1"/>
    <w:rsid w:val="00A22E4F"/>
    <w:rsid w:val="00A33DA4"/>
    <w:rsid w:val="00A36C11"/>
    <w:rsid w:val="00A42505"/>
    <w:rsid w:val="00A42B23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929EB"/>
    <w:rsid w:val="00BA1ED1"/>
    <w:rsid w:val="00BA40DB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0F8F"/>
    <w:rsid w:val="00C71346"/>
    <w:rsid w:val="00C73863"/>
    <w:rsid w:val="00C760F9"/>
    <w:rsid w:val="00C849F8"/>
    <w:rsid w:val="00C861E2"/>
    <w:rsid w:val="00C91A02"/>
    <w:rsid w:val="00C9441D"/>
    <w:rsid w:val="00CA13B3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1309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0622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E77B0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48D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FC04-B4FB-46BC-84B3-8A6D513C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06a</cp:lastModifiedBy>
  <cp:revision>8</cp:revision>
  <cp:lastPrinted>2021-01-08T07:28:00Z</cp:lastPrinted>
  <dcterms:created xsi:type="dcterms:W3CDTF">2021-01-05T13:39:00Z</dcterms:created>
  <dcterms:modified xsi:type="dcterms:W3CDTF">2021-01-22T11:36:00Z</dcterms:modified>
</cp:coreProperties>
</file>